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B457" w14:textId="6C13BEA7" w:rsidR="008D1C1F" w:rsidRPr="00A34BE6" w:rsidRDefault="008D1C1F" w:rsidP="00A34BE6">
      <w:pPr>
        <w:jc w:val="center"/>
        <w:rPr>
          <w:rFonts w:ascii="KG Shake it Off Chunky" w:eastAsia="Calibri" w:hAnsi="KG Shake it Off Chunky" w:cs="Times New Roman"/>
          <w:sz w:val="32"/>
          <w:szCs w:val="32"/>
        </w:rPr>
      </w:pPr>
      <w:r w:rsidRPr="008D1C1F">
        <w:rPr>
          <w:rFonts w:ascii="KG Shake it Off Chunky" w:eastAsia="Calibri" w:hAnsi="KG Shake it Off Chunky" w:cs="Times New Roman"/>
          <w:noProof/>
        </w:rPr>
        <w:drawing>
          <wp:anchor distT="0" distB="0" distL="114300" distR="114300" simplePos="0" relativeHeight="251659264" behindDoc="1" locked="0" layoutInCell="1" allowOverlap="1" wp14:anchorId="71DD4759" wp14:editId="4EA24DB1">
            <wp:simplePos x="0" y="0"/>
            <wp:positionH relativeFrom="column">
              <wp:posOffset>266700</wp:posOffset>
            </wp:positionH>
            <wp:positionV relativeFrom="paragraph">
              <wp:posOffset>-190500</wp:posOffset>
            </wp:positionV>
            <wp:extent cx="1783080" cy="932688"/>
            <wp:effectExtent l="0" t="0" r="762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60" cy="95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BE6">
        <w:rPr>
          <w:rFonts w:ascii="KG Shake it Off Chunky" w:eastAsia="Calibri" w:hAnsi="KG Shake it Off Chunky" w:cs="Times New Roman"/>
        </w:rPr>
        <w:t xml:space="preserve">                                </w:t>
      </w:r>
      <w:r w:rsidRPr="00A34BE6">
        <w:rPr>
          <w:rFonts w:ascii="KG Shake it Off Chunky" w:eastAsia="Calibri" w:hAnsi="KG Shake it Off Chunky" w:cs="Times New Roman"/>
          <w:sz w:val="32"/>
          <w:szCs w:val="32"/>
        </w:rPr>
        <w:t>ST. Paul’s Lutheran Preschool</w:t>
      </w:r>
    </w:p>
    <w:p w14:paraId="5A023213" w14:textId="278BAF37" w:rsidR="00F66B5D" w:rsidRDefault="00A34BE6" w:rsidP="00A34BE6">
      <w:pPr>
        <w:jc w:val="center"/>
        <w:rPr>
          <w:rFonts w:ascii="KG Shake it Off Chunky" w:eastAsia="Calibri" w:hAnsi="KG Shake it Off Chunky" w:cs="Times New Roman"/>
          <w:sz w:val="28"/>
          <w:szCs w:val="28"/>
        </w:rPr>
      </w:pPr>
      <w:r>
        <w:rPr>
          <w:rFonts w:ascii="KG Shake it Off Chunky" w:eastAsia="Calibri" w:hAnsi="KG Shake it Off Chunky" w:cs="Times New Roman"/>
        </w:rPr>
        <w:t xml:space="preserve">                         </w:t>
      </w:r>
      <w:r w:rsidR="008D1C1F" w:rsidRPr="00A34BE6">
        <w:rPr>
          <w:rFonts w:ascii="KG Shake it Off Chunky" w:eastAsia="Calibri" w:hAnsi="KG Shake it Off Chunky" w:cs="Times New Roman"/>
          <w:sz w:val="28"/>
          <w:szCs w:val="28"/>
        </w:rPr>
        <w:t>Welcome to Preschool!</w:t>
      </w:r>
    </w:p>
    <w:p w14:paraId="34CD953E" w14:textId="4DE33135" w:rsidR="00A34BE6" w:rsidRDefault="00A34BE6" w:rsidP="00A34BE6">
      <w:pPr>
        <w:jc w:val="center"/>
        <w:rPr>
          <w:rFonts w:ascii="KG Shake it Off Chunky" w:eastAsia="Calibri" w:hAnsi="KG Shake it Off Chunky" w:cs="Times New Roman"/>
          <w:sz w:val="28"/>
          <w:szCs w:val="28"/>
        </w:rPr>
      </w:pPr>
    </w:p>
    <w:p w14:paraId="0C0E1BBE" w14:textId="77777777" w:rsidR="00A34BE6" w:rsidRDefault="00A34BE6" w:rsidP="00A34BE6">
      <w:pPr>
        <w:jc w:val="center"/>
        <w:rPr>
          <w:rFonts w:ascii="KG Shake it Off Chunky" w:eastAsia="Calibri" w:hAnsi="KG Shake it Off Chunky" w:cs="Times New Roman"/>
          <w:sz w:val="28"/>
          <w:szCs w:val="28"/>
        </w:rPr>
      </w:pPr>
    </w:p>
    <w:p w14:paraId="1FE3953F" w14:textId="4BE66CB4" w:rsidR="00A34BE6" w:rsidRDefault="00A34BE6" w:rsidP="00A34BE6">
      <w:pPr>
        <w:jc w:val="center"/>
        <w:rPr>
          <w:rFonts w:ascii="KG Miss Kindergarten" w:eastAsia="Calibri" w:hAnsi="KG Miss Kindergarten" w:cs="Times New Roman"/>
          <w:sz w:val="24"/>
          <w:szCs w:val="24"/>
        </w:rPr>
      </w:pPr>
      <w:r w:rsidRPr="00A34BE6">
        <w:rPr>
          <w:rFonts w:ascii="KG Miss Kindergarten" w:eastAsia="Calibri" w:hAnsi="KG Miss Kindergarten" w:cs="Times New Roman"/>
          <w:sz w:val="24"/>
          <w:szCs w:val="24"/>
        </w:rPr>
        <w:t>St. Paul’s Lutheran Preschool offers a loving</w:t>
      </w:r>
      <w:r w:rsidR="00F905C1">
        <w:rPr>
          <w:rFonts w:ascii="KG Miss Kindergarten" w:eastAsia="Calibri" w:hAnsi="KG Miss Kindergarten" w:cs="Times New Roman"/>
          <w:sz w:val="24"/>
          <w:szCs w:val="24"/>
        </w:rPr>
        <w:t>,</w:t>
      </w:r>
      <w:r w:rsidRPr="00A34BE6">
        <w:rPr>
          <w:rFonts w:ascii="KG Miss Kindergarten" w:eastAsia="Calibri" w:hAnsi="KG Miss Kindergarten" w:cs="Times New Roman"/>
          <w:sz w:val="24"/>
          <w:szCs w:val="24"/>
        </w:rPr>
        <w:t xml:space="preserve"> Christian learning environment for children ages 3-5. Our fun </w:t>
      </w:r>
      <w:r>
        <w:rPr>
          <w:rFonts w:ascii="KG Miss Kindergarten" w:eastAsia="Calibri" w:hAnsi="KG Miss Kindergarten" w:cs="Times New Roman"/>
          <w:sz w:val="24"/>
          <w:szCs w:val="24"/>
        </w:rPr>
        <w:t xml:space="preserve">and flexible daily routine offers children the opportunity to </w:t>
      </w:r>
      <w:proofErr w:type="gramStart"/>
      <w:r>
        <w:rPr>
          <w:rFonts w:ascii="KG Miss Kindergarten" w:eastAsia="Calibri" w:hAnsi="KG Miss Kindergarten" w:cs="Times New Roman"/>
          <w:sz w:val="24"/>
          <w:szCs w:val="24"/>
        </w:rPr>
        <w:t>explore</w:t>
      </w:r>
      <w:proofErr w:type="gramEnd"/>
      <w:r>
        <w:rPr>
          <w:rFonts w:ascii="KG Miss Kindergarten" w:eastAsia="Calibri" w:hAnsi="KG Miss Kindergarten" w:cs="Times New Roman"/>
          <w:sz w:val="24"/>
          <w:szCs w:val="24"/>
        </w:rPr>
        <w:t xml:space="preserve"> and problem solve as they grow spiritually, socially, emotionally, intellectually, and physically. Daily play and activities </w:t>
      </w:r>
      <w:r w:rsidR="00811F70">
        <w:rPr>
          <w:rFonts w:ascii="KG Miss Kindergarten" w:eastAsia="Calibri" w:hAnsi="KG Miss Kindergarten" w:cs="Times New Roman"/>
          <w:sz w:val="24"/>
          <w:szCs w:val="24"/>
        </w:rPr>
        <w:t>incorporate math, literacy</w:t>
      </w:r>
      <w:r w:rsidR="00CC176C">
        <w:rPr>
          <w:rFonts w:ascii="KG Miss Kindergarten" w:eastAsia="Calibri" w:hAnsi="KG Miss Kindergarten" w:cs="Times New Roman"/>
          <w:sz w:val="24"/>
          <w:szCs w:val="24"/>
        </w:rPr>
        <w:t xml:space="preserve">, social and language development, </w:t>
      </w:r>
      <w:r w:rsidR="004A7AA5">
        <w:rPr>
          <w:rFonts w:ascii="KG Miss Kindergarten" w:eastAsia="Calibri" w:hAnsi="KG Miss Kindergarten" w:cs="Times New Roman"/>
          <w:sz w:val="24"/>
          <w:szCs w:val="24"/>
        </w:rPr>
        <w:t>science,</w:t>
      </w:r>
      <w:r w:rsidR="00CC176C">
        <w:rPr>
          <w:rFonts w:ascii="KG Miss Kindergarten" w:eastAsia="Calibri" w:hAnsi="KG Miss Kindergarten" w:cs="Times New Roman"/>
          <w:sz w:val="24"/>
          <w:szCs w:val="24"/>
        </w:rPr>
        <w:t xml:space="preserve"> and sensory development.</w:t>
      </w:r>
      <w:r w:rsidR="00266009">
        <w:rPr>
          <w:rFonts w:ascii="KG Miss Kindergarten" w:eastAsia="Calibri" w:hAnsi="KG Miss Kindergarten" w:cs="Times New Roman"/>
          <w:sz w:val="24"/>
          <w:szCs w:val="24"/>
        </w:rPr>
        <w:t xml:space="preserve"> We also enjoy music time with our music teacher, library time, and physical education</w:t>
      </w:r>
      <w:r w:rsidR="00F905C1">
        <w:rPr>
          <w:rFonts w:ascii="KG Miss Kindergarten" w:eastAsia="Calibri" w:hAnsi="KG Miss Kindergarten" w:cs="Times New Roman"/>
          <w:sz w:val="24"/>
          <w:szCs w:val="24"/>
        </w:rPr>
        <w:t>-</w:t>
      </w:r>
      <w:r w:rsidR="00266009">
        <w:rPr>
          <w:rFonts w:ascii="KG Miss Kindergarten" w:eastAsia="Calibri" w:hAnsi="KG Miss Kindergarten" w:cs="Times New Roman"/>
          <w:sz w:val="24"/>
          <w:szCs w:val="24"/>
        </w:rPr>
        <w:t xml:space="preserve"> both indoor and outdoor. </w:t>
      </w:r>
    </w:p>
    <w:p w14:paraId="44D7B364" w14:textId="22402203" w:rsidR="00266009" w:rsidRDefault="00266009" w:rsidP="00A34BE6">
      <w:pPr>
        <w:jc w:val="center"/>
        <w:rPr>
          <w:rFonts w:ascii="KG Miss Kindergarten" w:eastAsia="Calibri" w:hAnsi="KG Miss Kindergarten" w:cs="Times New Roman"/>
          <w:sz w:val="24"/>
          <w:szCs w:val="24"/>
        </w:rPr>
      </w:pPr>
      <w:r>
        <w:rPr>
          <w:rFonts w:ascii="KG Miss Kindergarten" w:eastAsia="Calibri" w:hAnsi="KG Miss Kindergarten" w:cs="Times New Roman"/>
          <w:sz w:val="24"/>
          <w:szCs w:val="24"/>
        </w:rPr>
        <w:t xml:space="preserve">Class runs September through May, </w:t>
      </w:r>
      <w:r w:rsidR="00F905C1">
        <w:rPr>
          <w:rFonts w:ascii="KG Miss Kindergarten" w:eastAsia="Calibri" w:hAnsi="KG Miss Kindergarten" w:cs="Times New Roman"/>
          <w:sz w:val="24"/>
          <w:szCs w:val="24"/>
        </w:rPr>
        <w:t xml:space="preserve">mostly </w:t>
      </w:r>
      <w:r>
        <w:rPr>
          <w:rFonts w:ascii="KG Miss Kindergarten" w:eastAsia="Calibri" w:hAnsi="KG Miss Kindergarten" w:cs="Times New Roman"/>
          <w:sz w:val="24"/>
          <w:szCs w:val="24"/>
        </w:rPr>
        <w:t>following the Perham Public School calendar. Tuition is to be paid by the 1</w:t>
      </w:r>
      <w:r w:rsidR="002E0893">
        <w:rPr>
          <w:rFonts w:ascii="KG Miss Kindergarten" w:eastAsia="Calibri" w:hAnsi="KG Miss Kindergarten" w:cs="Times New Roman"/>
          <w:sz w:val="24"/>
          <w:szCs w:val="24"/>
        </w:rPr>
        <w:t>st</w:t>
      </w:r>
      <w:r>
        <w:rPr>
          <w:rFonts w:ascii="KG Miss Kindergarten" w:eastAsia="Calibri" w:hAnsi="KG Miss Kindergarten" w:cs="Times New Roman"/>
          <w:sz w:val="24"/>
          <w:szCs w:val="24"/>
        </w:rPr>
        <w:t xml:space="preserve"> of each month to hold your child/children’s spot. </w:t>
      </w:r>
    </w:p>
    <w:p w14:paraId="03A48C8A" w14:textId="5AB02A20" w:rsidR="00266009" w:rsidRDefault="00266009" w:rsidP="00A34BE6">
      <w:pPr>
        <w:jc w:val="center"/>
        <w:rPr>
          <w:rFonts w:ascii="KG Miss Kindergarten" w:eastAsia="Calibri" w:hAnsi="KG Miss Kindergarten" w:cs="Times New Roman"/>
          <w:sz w:val="24"/>
          <w:szCs w:val="24"/>
        </w:rPr>
      </w:pPr>
    </w:p>
    <w:p w14:paraId="334CFCF8" w14:textId="3B670302" w:rsidR="00266009" w:rsidRPr="00266009" w:rsidRDefault="00266009" w:rsidP="00A34BE6">
      <w:pPr>
        <w:jc w:val="center"/>
        <w:rPr>
          <w:rFonts w:ascii="KG Miss Kindergarten" w:eastAsia="Calibri" w:hAnsi="KG Miss Kindergarten" w:cs="Times New Roman"/>
          <w:b/>
          <w:bCs/>
          <w:sz w:val="28"/>
          <w:szCs w:val="28"/>
        </w:rPr>
      </w:pPr>
      <w:r>
        <w:rPr>
          <w:rFonts w:ascii="KG Miss Kindergarten" w:eastAsia="Calibri" w:hAnsi="KG Miss Kindergarten" w:cs="Times New Roman"/>
          <w:b/>
          <w:bCs/>
          <w:sz w:val="28"/>
          <w:szCs w:val="28"/>
        </w:rPr>
        <w:t>Child’s Name _________________________    Birthdate _______________________</w:t>
      </w:r>
    </w:p>
    <w:p w14:paraId="414F66BE" w14:textId="79EB2CC7" w:rsidR="008D1C1F" w:rsidRDefault="008D1C1F" w:rsidP="008D1C1F">
      <w:pPr>
        <w:jc w:val="center"/>
        <w:rPr>
          <w:rFonts w:ascii="KG Shake it Off Chunky" w:eastAsia="Calibri" w:hAnsi="KG Shake it Off Chunky" w:cs="Times New Roman"/>
        </w:rPr>
      </w:pPr>
    </w:p>
    <w:p w14:paraId="4E21D251" w14:textId="22E0C480" w:rsidR="00266009" w:rsidRPr="00483138" w:rsidRDefault="00266009" w:rsidP="008D1C1F">
      <w:pPr>
        <w:jc w:val="center"/>
        <w:rPr>
          <w:rFonts w:ascii="KG Shake it Off Chunky" w:eastAsia="Calibri" w:hAnsi="KG Shake it Off Chunky" w:cs="Times New Roman"/>
          <w:b/>
          <w:bCs/>
          <w:sz w:val="24"/>
          <w:szCs w:val="24"/>
          <w:u w:val="single"/>
        </w:rPr>
      </w:pPr>
      <w:r w:rsidRPr="00483138">
        <w:rPr>
          <w:rFonts w:ascii="KG Shake it Off Chunky" w:eastAsia="Calibri" w:hAnsi="KG Shake it Off Chunky" w:cs="Times New Roman"/>
          <w:b/>
          <w:bCs/>
          <w:sz w:val="24"/>
          <w:szCs w:val="24"/>
          <w:u w:val="single"/>
        </w:rPr>
        <w:t>Registration options- Choose One</w:t>
      </w:r>
    </w:p>
    <w:p w14:paraId="23DF22DE" w14:textId="120B855C" w:rsidR="00266009" w:rsidRDefault="00266009" w:rsidP="008D1C1F">
      <w:pPr>
        <w:jc w:val="center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</w:t>
      </w:r>
    </w:p>
    <w:p w14:paraId="5F07DC5B" w14:textId="52C258F1" w:rsidR="00266009" w:rsidRPr="00483138" w:rsidRDefault="00266009" w:rsidP="008D1C1F">
      <w:pPr>
        <w:jc w:val="center"/>
        <w:rPr>
          <w:rFonts w:ascii="KG Shake it Off Chunky" w:eastAsia="Calibri" w:hAnsi="KG Shake it Off Chunky" w:cs="Times New Roman"/>
          <w:b/>
          <w:bCs/>
          <w:sz w:val="28"/>
          <w:szCs w:val="28"/>
        </w:rPr>
      </w:pPr>
      <w:r w:rsidRPr="00483138">
        <w:rPr>
          <w:rFonts w:ascii="KG Shake it Off Chunky" w:eastAsia="Calibri" w:hAnsi="KG Shake it Off Chunky" w:cs="Times New Roman"/>
          <w:b/>
          <w:bCs/>
          <w:sz w:val="28"/>
          <w:szCs w:val="28"/>
        </w:rPr>
        <w:t xml:space="preserve">Half </w:t>
      </w:r>
      <w:r w:rsidR="0091346C">
        <w:rPr>
          <w:rFonts w:ascii="KG Shake it Off Chunky" w:eastAsia="Calibri" w:hAnsi="KG Shake it Off Chunky" w:cs="Times New Roman"/>
          <w:b/>
          <w:bCs/>
          <w:sz w:val="28"/>
          <w:szCs w:val="28"/>
        </w:rPr>
        <w:t>D</w:t>
      </w:r>
      <w:r w:rsidRPr="00483138">
        <w:rPr>
          <w:rFonts w:ascii="KG Shake it Off Chunky" w:eastAsia="Calibri" w:hAnsi="KG Shake it Off Chunky" w:cs="Times New Roman"/>
          <w:b/>
          <w:bCs/>
          <w:sz w:val="28"/>
          <w:szCs w:val="28"/>
        </w:rPr>
        <w:t xml:space="preserve">ay Preschool (must be 3 by Sept. 1) </w:t>
      </w:r>
    </w:p>
    <w:p w14:paraId="433CD9DD" w14:textId="456735A2" w:rsidR="00266009" w:rsidRDefault="00266009" w:rsidP="00266009">
      <w:pPr>
        <w:jc w:val="center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________ </w:t>
      </w:r>
      <w:r w:rsidR="002E0893">
        <w:rPr>
          <w:rFonts w:ascii="KG Shake it Off Chunky" w:eastAsia="Calibri" w:hAnsi="KG Shake it Off Chunky" w:cs="Times New Roman"/>
        </w:rPr>
        <w:t>Wednesday and Friday mornings</w:t>
      </w:r>
      <w:r>
        <w:rPr>
          <w:rFonts w:ascii="KG Shake it Off Chunky" w:eastAsia="Calibri" w:hAnsi="KG Shake it Off Chunky" w:cs="Times New Roman"/>
        </w:rPr>
        <w:t xml:space="preserve"> (8:15-11:15)    $120 a month</w:t>
      </w:r>
    </w:p>
    <w:p w14:paraId="386893E2" w14:textId="1EFE1859" w:rsidR="00266009" w:rsidRDefault="00266009" w:rsidP="00266009">
      <w:pPr>
        <w:jc w:val="center"/>
        <w:rPr>
          <w:rFonts w:ascii="KG Shake it Off Chunky" w:eastAsia="Calibri" w:hAnsi="KG Shake it Off Chunky" w:cs="Times New Roman"/>
        </w:rPr>
      </w:pPr>
    </w:p>
    <w:p w14:paraId="14F8E09B" w14:textId="79B71E07" w:rsidR="00266009" w:rsidRPr="00483138" w:rsidRDefault="00266009" w:rsidP="00266009">
      <w:pPr>
        <w:jc w:val="center"/>
        <w:rPr>
          <w:rFonts w:ascii="KG Shake it Off Chunky" w:eastAsia="Calibri" w:hAnsi="KG Shake it Off Chunky" w:cs="Times New Roman"/>
          <w:b/>
          <w:bCs/>
          <w:sz w:val="28"/>
          <w:szCs w:val="28"/>
        </w:rPr>
      </w:pPr>
      <w:r w:rsidRPr="00483138">
        <w:rPr>
          <w:rFonts w:ascii="KG Shake it Off Chunky" w:eastAsia="Calibri" w:hAnsi="KG Shake it Off Chunky" w:cs="Times New Roman"/>
          <w:b/>
          <w:bCs/>
          <w:sz w:val="28"/>
          <w:szCs w:val="28"/>
        </w:rPr>
        <w:t xml:space="preserve">Full Day Pre-K (must be 4 by Sept. 1) </w:t>
      </w:r>
    </w:p>
    <w:p w14:paraId="08BE0E4C" w14:textId="510894BC" w:rsidR="00266009" w:rsidRDefault="00266009" w:rsidP="00266009">
      <w:pPr>
        <w:jc w:val="center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>________</w:t>
      </w:r>
      <w:r w:rsidR="00483138">
        <w:rPr>
          <w:rFonts w:ascii="KG Shake it Off Chunky" w:eastAsia="Calibri" w:hAnsi="KG Shake it Off Chunky" w:cs="Times New Roman"/>
        </w:rPr>
        <w:t xml:space="preserve"> </w:t>
      </w:r>
      <w:r w:rsidR="007244DD">
        <w:rPr>
          <w:rFonts w:ascii="KG Shake it Off Chunky" w:eastAsia="Calibri" w:hAnsi="KG Shake it Off Chunky" w:cs="Times New Roman"/>
        </w:rPr>
        <w:t>Tuesday</w:t>
      </w:r>
      <w:r w:rsidR="00483138">
        <w:rPr>
          <w:rFonts w:ascii="KG Shake it Off Chunky" w:eastAsia="Calibri" w:hAnsi="KG Shake it Off Chunky" w:cs="Times New Roman"/>
        </w:rPr>
        <w:t xml:space="preserve"> </w:t>
      </w:r>
      <w:r w:rsidR="002E0893">
        <w:rPr>
          <w:rFonts w:ascii="KG Shake it Off Chunky" w:eastAsia="Calibri" w:hAnsi="KG Shake it Off Chunky" w:cs="Times New Roman"/>
        </w:rPr>
        <w:t xml:space="preserve">and </w:t>
      </w:r>
      <w:proofErr w:type="gramStart"/>
      <w:r w:rsidR="002E0893">
        <w:rPr>
          <w:rFonts w:ascii="KG Shake it Off Chunky" w:eastAsia="Calibri" w:hAnsi="KG Shake it Off Chunky" w:cs="Times New Roman"/>
        </w:rPr>
        <w:t>Thursday</w:t>
      </w:r>
      <w:proofErr w:type="gramEnd"/>
      <w:r w:rsidR="00483138">
        <w:rPr>
          <w:rFonts w:ascii="KG Shake it Off Chunky" w:eastAsia="Calibri" w:hAnsi="KG Shake it Off Chunky" w:cs="Times New Roman"/>
        </w:rPr>
        <w:t xml:space="preserve"> full day (8:15-3:00)    $</w:t>
      </w:r>
      <w:r w:rsidR="002E0893">
        <w:rPr>
          <w:rFonts w:ascii="KG Shake it Off Chunky" w:eastAsia="Calibri" w:hAnsi="KG Shake it Off Chunky" w:cs="Times New Roman"/>
        </w:rPr>
        <w:t>240</w:t>
      </w:r>
      <w:r w:rsidR="00483138">
        <w:rPr>
          <w:rFonts w:ascii="KG Shake it Off Chunky" w:eastAsia="Calibri" w:hAnsi="KG Shake it Off Chunky" w:cs="Times New Roman"/>
        </w:rPr>
        <w:t xml:space="preserve"> a month</w:t>
      </w:r>
      <w:r w:rsidR="002E0893">
        <w:rPr>
          <w:rFonts w:ascii="KG Shake it Off Chunky" w:eastAsia="Calibri" w:hAnsi="KG Shake it Off Chunky" w:cs="Times New Roman"/>
        </w:rPr>
        <w:t>*</w:t>
      </w:r>
    </w:p>
    <w:p w14:paraId="0D8A3AC1" w14:textId="4DD38FC9" w:rsidR="00483138" w:rsidRDefault="00483138" w:rsidP="00266009">
      <w:pPr>
        <w:jc w:val="center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________ Monday, </w:t>
      </w:r>
      <w:r w:rsidR="002E0893">
        <w:rPr>
          <w:rFonts w:ascii="KG Shake it Off Chunky" w:eastAsia="Calibri" w:hAnsi="KG Shake it Off Chunky" w:cs="Times New Roman"/>
        </w:rPr>
        <w:t xml:space="preserve">Tuesday, </w:t>
      </w:r>
      <w:proofErr w:type="gramStart"/>
      <w:r w:rsidR="002E0893">
        <w:rPr>
          <w:rFonts w:ascii="KG Shake it Off Chunky" w:eastAsia="Calibri" w:hAnsi="KG Shake it Off Chunky" w:cs="Times New Roman"/>
        </w:rPr>
        <w:t>Thursday</w:t>
      </w:r>
      <w:proofErr w:type="gramEnd"/>
      <w:r w:rsidR="002E0893">
        <w:rPr>
          <w:rFonts w:ascii="KG Shake it Off Chunky" w:eastAsia="Calibri" w:hAnsi="KG Shake it Off Chunky" w:cs="Times New Roman"/>
        </w:rPr>
        <w:t xml:space="preserve"> </w:t>
      </w:r>
      <w:r>
        <w:rPr>
          <w:rFonts w:ascii="KG Shake it Off Chunky" w:eastAsia="Calibri" w:hAnsi="KG Shake it Off Chunky" w:cs="Times New Roman"/>
        </w:rPr>
        <w:t>full day (8:15-3:00</w:t>
      </w:r>
      <w:r w:rsidR="002E0893">
        <w:rPr>
          <w:rFonts w:ascii="KG Shake it Off Chunky" w:eastAsia="Calibri" w:hAnsi="KG Shake it Off Chunky" w:cs="Times New Roman"/>
        </w:rPr>
        <w:t>) $360</w:t>
      </w:r>
      <w:r>
        <w:rPr>
          <w:rFonts w:ascii="KG Shake it Off Chunky" w:eastAsia="Calibri" w:hAnsi="KG Shake it Off Chunky" w:cs="Times New Roman"/>
        </w:rPr>
        <w:t xml:space="preserve"> a month</w:t>
      </w:r>
      <w:r w:rsidR="002E0893">
        <w:rPr>
          <w:rFonts w:ascii="KG Shake it Off Chunky" w:eastAsia="Calibri" w:hAnsi="KG Shake it Off Chunky" w:cs="Times New Roman"/>
        </w:rPr>
        <w:t>*</w:t>
      </w:r>
    </w:p>
    <w:p w14:paraId="18EE07E3" w14:textId="43D1AC52" w:rsidR="008D1C1F" w:rsidRDefault="00483138" w:rsidP="00483138">
      <w:pPr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    ________ Monday through </w:t>
      </w:r>
      <w:r w:rsidR="007244DD">
        <w:rPr>
          <w:rFonts w:ascii="KG Shake it Off Chunky" w:eastAsia="Calibri" w:hAnsi="KG Shake it Off Chunky" w:cs="Times New Roman"/>
        </w:rPr>
        <w:t>Thursday</w:t>
      </w:r>
      <w:r>
        <w:rPr>
          <w:rFonts w:ascii="KG Shake it Off Chunky" w:eastAsia="Calibri" w:hAnsi="KG Shake it Off Chunky" w:cs="Times New Roman"/>
        </w:rPr>
        <w:t xml:space="preserve"> full day (8:15-3:00)     $4</w:t>
      </w:r>
      <w:r w:rsidR="002E0893">
        <w:rPr>
          <w:rFonts w:ascii="KG Shake it Off Chunky" w:eastAsia="Calibri" w:hAnsi="KG Shake it Off Chunky" w:cs="Times New Roman"/>
        </w:rPr>
        <w:t>4</w:t>
      </w:r>
      <w:r>
        <w:rPr>
          <w:rFonts w:ascii="KG Shake it Off Chunky" w:eastAsia="Calibri" w:hAnsi="KG Shake it Off Chunky" w:cs="Times New Roman"/>
        </w:rPr>
        <w:t>0 a month</w:t>
      </w:r>
      <w:r w:rsidR="002E0893">
        <w:rPr>
          <w:rFonts w:ascii="KG Shake it Off Chunky" w:eastAsia="Calibri" w:hAnsi="KG Shake it Off Chunky" w:cs="Times New Roman"/>
        </w:rPr>
        <w:t>*</w:t>
      </w:r>
    </w:p>
    <w:p w14:paraId="4C1D9B62" w14:textId="51831130" w:rsidR="00483138" w:rsidRDefault="00483138" w:rsidP="00483138">
      <w:pPr>
        <w:pStyle w:val="ListParagraph"/>
        <w:jc w:val="center"/>
        <w:rPr>
          <w:rFonts w:eastAsia="Calibri" w:cstheme="minorHAnsi"/>
        </w:rPr>
      </w:pPr>
      <w:r>
        <w:rPr>
          <w:rFonts w:ascii="KG Shake it Off Chunky" w:eastAsia="Calibri" w:hAnsi="KG Shake it Off Chunky" w:cs="Times New Roman"/>
        </w:rPr>
        <w:t>*</w:t>
      </w:r>
      <w:r w:rsidR="002E0893" w:rsidRPr="00483138">
        <w:rPr>
          <w:rFonts w:eastAsia="Calibri" w:cstheme="minorHAnsi"/>
        </w:rPr>
        <w:t>There</w:t>
      </w:r>
      <w:r w:rsidRPr="00483138">
        <w:rPr>
          <w:rFonts w:eastAsia="Calibri" w:cstheme="minorHAnsi"/>
        </w:rPr>
        <w:t xml:space="preserve"> is a $50 discount for families that have another child enrolled in St. Paul’s Lutheran School </w:t>
      </w:r>
    </w:p>
    <w:p w14:paraId="0182E361" w14:textId="1559B31E" w:rsidR="00483138" w:rsidRDefault="00483138" w:rsidP="00483138">
      <w:pPr>
        <w:pStyle w:val="ListParagraph"/>
        <w:jc w:val="center"/>
        <w:rPr>
          <w:rFonts w:eastAsia="Calibri" w:cstheme="minorHAnsi"/>
        </w:rPr>
      </w:pPr>
    </w:p>
    <w:p w14:paraId="2D394631" w14:textId="09467EF0" w:rsidR="00483138" w:rsidRDefault="00483138" w:rsidP="00483138">
      <w:pPr>
        <w:pStyle w:val="ListParagraph"/>
        <w:jc w:val="center"/>
        <w:rPr>
          <w:rFonts w:eastAsia="Calibri" w:cstheme="minorHAnsi"/>
        </w:rPr>
      </w:pPr>
    </w:p>
    <w:p w14:paraId="52A1B334" w14:textId="77777777" w:rsidR="0091346C" w:rsidRDefault="0091346C" w:rsidP="00483138">
      <w:pPr>
        <w:pStyle w:val="ListParagraph"/>
        <w:jc w:val="center"/>
        <w:rPr>
          <w:rFonts w:ascii="KG Shake it Off Chunky" w:eastAsia="Calibri" w:hAnsi="KG Shake it Off Chunky" w:cs="Times New Roman"/>
          <w:b/>
          <w:bCs/>
        </w:rPr>
      </w:pPr>
    </w:p>
    <w:p w14:paraId="708070B3" w14:textId="724B6D01" w:rsidR="00483138" w:rsidRPr="002733D8" w:rsidRDefault="00483138" w:rsidP="00483138">
      <w:pPr>
        <w:pStyle w:val="ListParagraph"/>
        <w:jc w:val="center"/>
        <w:rPr>
          <w:rFonts w:ascii="KG Shake it Off Chunky" w:eastAsia="Calibri" w:hAnsi="KG Shake it Off Chunky" w:cs="Times New Roman"/>
          <w:b/>
          <w:bCs/>
        </w:rPr>
      </w:pPr>
      <w:r w:rsidRPr="002733D8">
        <w:rPr>
          <w:rFonts w:ascii="KG Shake it Off Chunky" w:eastAsia="Calibri" w:hAnsi="KG Shake it Off Chunky" w:cs="Times New Roman"/>
          <w:b/>
          <w:bCs/>
        </w:rPr>
        <w:t>Please submit the following to complete registration</w:t>
      </w:r>
      <w:r w:rsidR="00C74C66">
        <w:rPr>
          <w:rFonts w:ascii="KG Shake it Off Chunky" w:eastAsia="Calibri" w:hAnsi="KG Shake it Off Chunky" w:cs="Times New Roman"/>
          <w:b/>
          <w:bCs/>
        </w:rPr>
        <w:t xml:space="preserve"> &amp; Hold </w:t>
      </w:r>
      <w:proofErr w:type="gramStart"/>
      <w:r w:rsidR="00C74C66">
        <w:rPr>
          <w:rFonts w:ascii="KG Shake it Off Chunky" w:eastAsia="Calibri" w:hAnsi="KG Shake it Off Chunky" w:cs="Times New Roman"/>
          <w:b/>
          <w:bCs/>
        </w:rPr>
        <w:t>spot</w:t>
      </w:r>
      <w:proofErr w:type="gramEnd"/>
    </w:p>
    <w:p w14:paraId="03EEB1AF" w14:textId="4A2ADBF3" w:rsidR="00483138" w:rsidRDefault="002733D8" w:rsidP="002733D8">
      <w:pPr>
        <w:pStyle w:val="ListParagraph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</w:t>
      </w:r>
      <w:r w:rsidR="00483138">
        <w:rPr>
          <w:rFonts w:ascii="KG Shake it Off Chunky" w:eastAsia="Calibri" w:hAnsi="KG Shake it Off Chunky" w:cs="Times New Roman"/>
        </w:rPr>
        <w:t>_______ Admission Form</w:t>
      </w:r>
    </w:p>
    <w:p w14:paraId="0FF03674" w14:textId="5DCE249F" w:rsidR="00483138" w:rsidRDefault="002733D8" w:rsidP="002733D8">
      <w:pPr>
        <w:pStyle w:val="ListParagraph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</w:t>
      </w:r>
      <w:r w:rsidR="00483138">
        <w:rPr>
          <w:rFonts w:ascii="KG Shake it Off Chunky" w:eastAsia="Calibri" w:hAnsi="KG Shake it Off Chunky" w:cs="Times New Roman"/>
        </w:rPr>
        <w:t>_______ $</w:t>
      </w:r>
      <w:r w:rsidR="002E0893">
        <w:rPr>
          <w:rFonts w:ascii="KG Shake it Off Chunky" w:eastAsia="Calibri" w:hAnsi="KG Shake it Off Chunky" w:cs="Times New Roman"/>
        </w:rPr>
        <w:t>7</w:t>
      </w:r>
      <w:r w:rsidR="00483138">
        <w:rPr>
          <w:rFonts w:ascii="KG Shake it Off Chunky" w:eastAsia="Calibri" w:hAnsi="KG Shake it Off Chunky" w:cs="Times New Roman"/>
        </w:rPr>
        <w:t xml:space="preserve">5 non-refundable Registration </w:t>
      </w:r>
      <w:r w:rsidR="0091346C">
        <w:rPr>
          <w:rFonts w:ascii="KG Shake it Off Chunky" w:eastAsia="Calibri" w:hAnsi="KG Shake it Off Chunky" w:cs="Times New Roman"/>
        </w:rPr>
        <w:t>F</w:t>
      </w:r>
      <w:r w:rsidR="00483138">
        <w:rPr>
          <w:rFonts w:ascii="KG Shake it Off Chunky" w:eastAsia="Calibri" w:hAnsi="KG Shake it Off Chunky" w:cs="Times New Roman"/>
        </w:rPr>
        <w:t>ee</w:t>
      </w:r>
    </w:p>
    <w:p w14:paraId="77AD5BC4" w14:textId="128051DA" w:rsidR="00483138" w:rsidRDefault="002733D8" w:rsidP="002733D8">
      <w:pPr>
        <w:pStyle w:val="ListParagraph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</w:t>
      </w:r>
      <w:r w:rsidR="00483138">
        <w:rPr>
          <w:rFonts w:ascii="KG Shake it Off Chunky" w:eastAsia="Calibri" w:hAnsi="KG Shake it Off Chunky" w:cs="Times New Roman"/>
        </w:rPr>
        <w:t>_______ Immunization Record</w:t>
      </w:r>
    </w:p>
    <w:p w14:paraId="3DB62EFA" w14:textId="41EE54F5" w:rsidR="00483138" w:rsidRDefault="002733D8" w:rsidP="002733D8">
      <w:pPr>
        <w:pStyle w:val="ListParagraph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</w:t>
      </w:r>
      <w:r w:rsidR="00483138">
        <w:rPr>
          <w:rFonts w:ascii="KG Shake it Off Chunky" w:eastAsia="Calibri" w:hAnsi="KG Shake it Off Chunky" w:cs="Times New Roman"/>
        </w:rPr>
        <w:t>_______ Health Care Summary</w:t>
      </w:r>
    </w:p>
    <w:p w14:paraId="2033F859" w14:textId="1C8D42E1" w:rsidR="00483138" w:rsidRPr="00483138" w:rsidRDefault="002733D8" w:rsidP="002733D8">
      <w:pPr>
        <w:pStyle w:val="ListParagraph"/>
        <w:rPr>
          <w:rFonts w:ascii="KG Shake it Off Chunky" w:eastAsia="Calibri" w:hAnsi="KG Shake it Off Chunky" w:cs="Times New Roman"/>
        </w:rPr>
      </w:pPr>
      <w:r>
        <w:rPr>
          <w:rFonts w:ascii="KG Shake it Off Chunky" w:eastAsia="Calibri" w:hAnsi="KG Shake it Off Chunky" w:cs="Times New Roman"/>
        </w:rPr>
        <w:t xml:space="preserve">     </w:t>
      </w:r>
      <w:r w:rsidR="00483138">
        <w:rPr>
          <w:rFonts w:ascii="KG Shake it Off Chunky" w:eastAsia="Calibri" w:hAnsi="KG Shake it Off Chunky" w:cs="Times New Roman"/>
        </w:rPr>
        <w:t xml:space="preserve">________ Medical Information </w:t>
      </w:r>
      <w:r w:rsidR="0091346C">
        <w:rPr>
          <w:rFonts w:ascii="KG Shake it Off Chunky" w:eastAsia="Calibri" w:hAnsi="KG Shake it Off Chunky" w:cs="Times New Roman"/>
        </w:rPr>
        <w:t>F</w:t>
      </w:r>
      <w:r w:rsidR="00483138">
        <w:rPr>
          <w:rFonts w:ascii="KG Shake it Off Chunky" w:eastAsia="Calibri" w:hAnsi="KG Shake it Off Chunky" w:cs="Times New Roman"/>
        </w:rPr>
        <w:t>orm</w:t>
      </w:r>
    </w:p>
    <w:sectPr w:rsidR="00483138" w:rsidRPr="00483138" w:rsidSect="00F66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654F57"/>
    <w:multiLevelType w:val="hybridMultilevel"/>
    <w:tmpl w:val="C25A6F60"/>
    <w:lvl w:ilvl="0" w:tplc="AC48D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5296840">
    <w:abstractNumId w:val="20"/>
  </w:num>
  <w:num w:numId="2" w16cid:durableId="424620795">
    <w:abstractNumId w:val="12"/>
  </w:num>
  <w:num w:numId="3" w16cid:durableId="1390765843">
    <w:abstractNumId w:val="10"/>
  </w:num>
  <w:num w:numId="4" w16cid:durableId="409234445">
    <w:abstractNumId w:val="22"/>
  </w:num>
  <w:num w:numId="5" w16cid:durableId="762067687">
    <w:abstractNumId w:val="13"/>
  </w:num>
  <w:num w:numId="6" w16cid:durableId="842939518">
    <w:abstractNumId w:val="16"/>
  </w:num>
  <w:num w:numId="7" w16cid:durableId="525825641">
    <w:abstractNumId w:val="18"/>
  </w:num>
  <w:num w:numId="8" w16cid:durableId="1787429679">
    <w:abstractNumId w:val="9"/>
  </w:num>
  <w:num w:numId="9" w16cid:durableId="1510291121">
    <w:abstractNumId w:val="7"/>
  </w:num>
  <w:num w:numId="10" w16cid:durableId="47806133">
    <w:abstractNumId w:val="6"/>
  </w:num>
  <w:num w:numId="11" w16cid:durableId="10498233">
    <w:abstractNumId w:val="5"/>
  </w:num>
  <w:num w:numId="12" w16cid:durableId="561065878">
    <w:abstractNumId w:val="4"/>
  </w:num>
  <w:num w:numId="13" w16cid:durableId="2029914903">
    <w:abstractNumId w:val="8"/>
  </w:num>
  <w:num w:numId="14" w16cid:durableId="103967110">
    <w:abstractNumId w:val="3"/>
  </w:num>
  <w:num w:numId="15" w16cid:durableId="1740208636">
    <w:abstractNumId w:val="2"/>
  </w:num>
  <w:num w:numId="16" w16cid:durableId="314068298">
    <w:abstractNumId w:val="1"/>
  </w:num>
  <w:num w:numId="17" w16cid:durableId="1996108507">
    <w:abstractNumId w:val="0"/>
  </w:num>
  <w:num w:numId="18" w16cid:durableId="85032737">
    <w:abstractNumId w:val="14"/>
  </w:num>
  <w:num w:numId="19" w16cid:durableId="503474940">
    <w:abstractNumId w:val="15"/>
  </w:num>
  <w:num w:numId="20" w16cid:durableId="146555498">
    <w:abstractNumId w:val="21"/>
  </w:num>
  <w:num w:numId="21" w16cid:durableId="1596091979">
    <w:abstractNumId w:val="17"/>
  </w:num>
  <w:num w:numId="22" w16cid:durableId="1586643931">
    <w:abstractNumId w:val="11"/>
  </w:num>
  <w:num w:numId="23" w16cid:durableId="94635169">
    <w:abstractNumId w:val="23"/>
  </w:num>
  <w:num w:numId="24" w16cid:durableId="11737622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D"/>
    <w:rsid w:val="00266009"/>
    <w:rsid w:val="002733D8"/>
    <w:rsid w:val="002E0893"/>
    <w:rsid w:val="00483138"/>
    <w:rsid w:val="004A7AA5"/>
    <w:rsid w:val="00645252"/>
    <w:rsid w:val="006D3D74"/>
    <w:rsid w:val="007244DD"/>
    <w:rsid w:val="00811F70"/>
    <w:rsid w:val="0083569A"/>
    <w:rsid w:val="008D1C1F"/>
    <w:rsid w:val="0091346C"/>
    <w:rsid w:val="00A34BE6"/>
    <w:rsid w:val="00A9204E"/>
    <w:rsid w:val="00C74C66"/>
    <w:rsid w:val="00CC176C"/>
    <w:rsid w:val="00F66B5D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0892"/>
  <w15:chartTrackingRefBased/>
  <w15:docId w15:val="{D98ED0C3-B945-4E43-AF2A-B424B98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8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Microsoft\Office\16.0\DTS\en-US%7b73B37B85-A82E-43EF-876D-E62EF0362879%7d\%7bF5194BCF-4E13-461F-8C18-B36C415C817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{F5194BCF-4E13-461F-8C18-B36C415C8175}tf02786999_win32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St. Paul's Lutheran School</cp:lastModifiedBy>
  <cp:revision>5</cp:revision>
  <dcterms:created xsi:type="dcterms:W3CDTF">2023-02-15T19:51:00Z</dcterms:created>
  <dcterms:modified xsi:type="dcterms:W3CDTF">2023-02-16T17:03:00Z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